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4604D" w:rsidRPr="0014604D" w:rsidTr="00107995">
        <w:tc>
          <w:tcPr>
            <w:tcW w:w="4253" w:type="dxa"/>
          </w:tcPr>
          <w:p w:rsidR="0014604D" w:rsidRPr="0014604D" w:rsidRDefault="0014604D" w:rsidP="0014604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604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4604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4604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4604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4604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4604D" w:rsidRPr="0014604D" w:rsidRDefault="0014604D" w:rsidP="0014604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4604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4604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4604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4604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4604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4604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4604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14604D" w:rsidRPr="0014604D" w:rsidRDefault="0014604D" w:rsidP="0014604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4604D" w:rsidRPr="0014604D" w:rsidRDefault="0014604D" w:rsidP="0014604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14604D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14604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14604D" w:rsidRPr="0014604D" w:rsidRDefault="0014604D" w:rsidP="0014604D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604D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5pt;height:76.15pt" o:ole="" filled="t">
                  <v:fill color2="black"/>
                  <v:imagedata r:id="rId6" o:title=""/>
                </v:shape>
                <o:OLEObject Type="Embed" ProgID="Word.Picture.8" ShapeID="_x0000_i1025" DrawAspect="Content" ObjectID="_1616483623" r:id="rId7"/>
              </w:object>
            </w:r>
          </w:p>
        </w:tc>
        <w:tc>
          <w:tcPr>
            <w:tcW w:w="4395" w:type="dxa"/>
          </w:tcPr>
          <w:p w:rsidR="0014604D" w:rsidRPr="0014604D" w:rsidRDefault="0014604D" w:rsidP="0014604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604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4604D" w:rsidRPr="0014604D" w:rsidRDefault="0014604D" w:rsidP="0014604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604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4604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4604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4604D" w:rsidRPr="0014604D" w:rsidRDefault="0014604D" w:rsidP="0014604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14604D" w:rsidRPr="0014604D" w:rsidRDefault="0014604D" w:rsidP="0014604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14604D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14604D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14604D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14604D" w:rsidRPr="0014604D" w:rsidRDefault="0014604D" w:rsidP="0014604D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14604D" w:rsidRPr="00900753" w:rsidRDefault="0014604D" w:rsidP="0014604D">
      <w:pPr>
        <w:suppressAutoHyphens/>
        <w:jc w:val="center"/>
        <w:rPr>
          <w:b/>
          <w:sz w:val="28"/>
          <w:szCs w:val="28"/>
          <w:lang w:eastAsia="ar-SA"/>
        </w:rPr>
      </w:pPr>
      <w:r w:rsidRPr="00900753">
        <w:rPr>
          <w:b/>
          <w:sz w:val="28"/>
          <w:szCs w:val="28"/>
          <w:lang w:eastAsia="ar-SA"/>
        </w:rPr>
        <w:t>ПОСТАНОВЛЕНИЕ</w:t>
      </w:r>
    </w:p>
    <w:p w:rsidR="0014604D" w:rsidRPr="00900753" w:rsidRDefault="0014604D" w:rsidP="0014604D">
      <w:pPr>
        <w:rPr>
          <w:b/>
          <w:sz w:val="28"/>
          <w:szCs w:val="28"/>
        </w:rPr>
      </w:pPr>
    </w:p>
    <w:p w:rsidR="0014604D" w:rsidRPr="00900753" w:rsidRDefault="00900753" w:rsidP="0014604D">
      <w:pPr>
        <w:rPr>
          <w:b/>
          <w:sz w:val="28"/>
          <w:szCs w:val="28"/>
        </w:rPr>
      </w:pPr>
      <w:r w:rsidRPr="00900753">
        <w:rPr>
          <w:b/>
          <w:sz w:val="28"/>
          <w:szCs w:val="28"/>
        </w:rPr>
        <w:t>20</w:t>
      </w:r>
      <w:r w:rsidR="0014604D" w:rsidRPr="00900753">
        <w:rPr>
          <w:b/>
          <w:sz w:val="28"/>
          <w:szCs w:val="28"/>
        </w:rPr>
        <w:t xml:space="preserve">. 04.2019г.                               </w:t>
      </w:r>
      <w:r>
        <w:rPr>
          <w:b/>
          <w:sz w:val="28"/>
          <w:szCs w:val="28"/>
        </w:rPr>
        <w:t xml:space="preserve">                          </w:t>
      </w:r>
      <w:r w:rsidR="0014604D" w:rsidRPr="00900753">
        <w:rPr>
          <w:b/>
          <w:sz w:val="28"/>
          <w:szCs w:val="28"/>
        </w:rPr>
        <w:t xml:space="preserve">                                      № 23</w:t>
      </w:r>
    </w:p>
    <w:p w:rsidR="0014604D" w:rsidRPr="00900753" w:rsidRDefault="0014604D" w:rsidP="0014604D">
      <w:pPr>
        <w:rPr>
          <w:b/>
          <w:sz w:val="28"/>
          <w:szCs w:val="28"/>
        </w:rPr>
      </w:pPr>
    </w:p>
    <w:p w:rsidR="0014604D" w:rsidRPr="00900753" w:rsidRDefault="0014604D" w:rsidP="0014604D">
      <w:pPr>
        <w:jc w:val="center"/>
        <w:rPr>
          <w:rStyle w:val="highlight"/>
          <w:b/>
          <w:sz w:val="28"/>
          <w:szCs w:val="28"/>
        </w:rPr>
      </w:pPr>
      <w:r w:rsidRPr="00900753">
        <w:rPr>
          <w:b/>
          <w:sz w:val="28"/>
          <w:szCs w:val="28"/>
        </w:rPr>
        <w:t xml:space="preserve">Об утверждении </w:t>
      </w:r>
      <w:r w:rsidRPr="00900753">
        <w:rPr>
          <w:b/>
          <w:color w:val="000000"/>
          <w:sz w:val="28"/>
          <w:szCs w:val="28"/>
        </w:rPr>
        <w:t>Положения о порядке о</w:t>
      </w:r>
      <w:r w:rsidRPr="00900753">
        <w:rPr>
          <w:rStyle w:val="highlight"/>
          <w:b/>
          <w:sz w:val="28"/>
          <w:szCs w:val="28"/>
        </w:rPr>
        <w:t>казании поддержки</w:t>
      </w:r>
    </w:p>
    <w:p w:rsidR="0014604D" w:rsidRPr="00900753" w:rsidRDefault="0014604D" w:rsidP="0014604D">
      <w:pPr>
        <w:jc w:val="center"/>
        <w:rPr>
          <w:b/>
          <w:bCs/>
          <w:sz w:val="28"/>
          <w:szCs w:val="28"/>
        </w:rPr>
      </w:pPr>
      <w:r w:rsidRPr="00900753">
        <w:rPr>
          <w:rStyle w:val="highlight"/>
          <w:b/>
          <w:sz w:val="28"/>
          <w:szCs w:val="28"/>
        </w:rPr>
        <w:t xml:space="preserve">субъектам </w:t>
      </w:r>
      <w:r w:rsidRPr="00900753">
        <w:rPr>
          <w:b/>
          <w:sz w:val="28"/>
          <w:szCs w:val="28"/>
        </w:rPr>
        <w:t xml:space="preserve">   </w:t>
      </w:r>
      <w:r w:rsidRPr="00900753">
        <w:rPr>
          <w:rStyle w:val="highlight"/>
          <w:b/>
          <w:sz w:val="28"/>
          <w:szCs w:val="28"/>
        </w:rPr>
        <w:t>малого</w:t>
      </w:r>
      <w:r w:rsidRPr="00900753">
        <w:rPr>
          <w:b/>
          <w:sz w:val="28"/>
          <w:szCs w:val="28"/>
        </w:rPr>
        <w:t xml:space="preserve"> и   </w:t>
      </w:r>
      <w:r w:rsidRPr="00900753">
        <w:rPr>
          <w:rStyle w:val="highlight"/>
          <w:b/>
          <w:sz w:val="28"/>
          <w:szCs w:val="28"/>
        </w:rPr>
        <w:t>среднего</w:t>
      </w:r>
      <w:r w:rsidRPr="00900753">
        <w:rPr>
          <w:b/>
          <w:sz w:val="28"/>
          <w:szCs w:val="28"/>
        </w:rPr>
        <w:t xml:space="preserve">   </w:t>
      </w:r>
      <w:r w:rsidRPr="00900753">
        <w:rPr>
          <w:rStyle w:val="highlight"/>
          <w:b/>
          <w:sz w:val="28"/>
          <w:szCs w:val="28"/>
        </w:rPr>
        <w:t xml:space="preserve">предпринимательства   </w:t>
      </w:r>
      <w:r w:rsidRPr="00900753">
        <w:rPr>
          <w:b/>
          <w:bCs/>
          <w:sz w:val="28"/>
          <w:szCs w:val="28"/>
        </w:rPr>
        <w:t>и</w:t>
      </w:r>
    </w:p>
    <w:p w:rsidR="0014604D" w:rsidRPr="00900753" w:rsidRDefault="0014604D" w:rsidP="0014604D">
      <w:pPr>
        <w:jc w:val="center"/>
        <w:rPr>
          <w:b/>
          <w:sz w:val="28"/>
          <w:szCs w:val="28"/>
        </w:rPr>
      </w:pPr>
      <w:r w:rsidRPr="00900753">
        <w:rPr>
          <w:b/>
          <w:bCs/>
          <w:sz w:val="28"/>
          <w:szCs w:val="28"/>
        </w:rPr>
        <w:t>организациям</w:t>
      </w:r>
      <w:r w:rsidRPr="00900753">
        <w:rPr>
          <w:b/>
          <w:sz w:val="28"/>
          <w:szCs w:val="28"/>
        </w:rPr>
        <w:t xml:space="preserve">, образующим инфраструктуру     </w:t>
      </w:r>
      <w:r w:rsidRPr="00900753">
        <w:rPr>
          <w:b/>
          <w:bCs/>
          <w:sz w:val="28"/>
          <w:szCs w:val="28"/>
        </w:rPr>
        <w:t>поддержки</w:t>
      </w:r>
    </w:p>
    <w:p w:rsidR="0014604D" w:rsidRPr="00900753" w:rsidRDefault="0014604D" w:rsidP="0014604D">
      <w:pPr>
        <w:jc w:val="center"/>
        <w:rPr>
          <w:b/>
          <w:bCs/>
          <w:sz w:val="28"/>
          <w:szCs w:val="28"/>
        </w:rPr>
      </w:pPr>
      <w:r w:rsidRPr="00900753">
        <w:rPr>
          <w:b/>
          <w:bCs/>
          <w:sz w:val="28"/>
          <w:szCs w:val="28"/>
        </w:rPr>
        <w:t>субъектов</w:t>
      </w:r>
      <w:r w:rsidRPr="00900753">
        <w:rPr>
          <w:b/>
          <w:sz w:val="28"/>
          <w:szCs w:val="28"/>
        </w:rPr>
        <w:t xml:space="preserve"> малого и среднего   </w:t>
      </w:r>
      <w:r w:rsidRPr="00900753">
        <w:rPr>
          <w:b/>
          <w:bCs/>
          <w:sz w:val="28"/>
          <w:szCs w:val="28"/>
        </w:rPr>
        <w:t>предпринимательства</w:t>
      </w:r>
      <w:r w:rsidRPr="00900753">
        <w:rPr>
          <w:rStyle w:val="highlight"/>
          <w:b/>
          <w:sz w:val="28"/>
          <w:szCs w:val="28"/>
        </w:rPr>
        <w:t xml:space="preserve">    </w:t>
      </w:r>
      <w:proofErr w:type="gramStart"/>
      <w:r w:rsidRPr="00900753">
        <w:rPr>
          <w:b/>
          <w:bCs/>
          <w:sz w:val="28"/>
          <w:szCs w:val="28"/>
        </w:rPr>
        <w:t>на</w:t>
      </w:r>
      <w:proofErr w:type="gramEnd"/>
    </w:p>
    <w:p w:rsidR="0014604D" w:rsidRPr="00900753" w:rsidRDefault="0014604D" w:rsidP="0014604D">
      <w:pPr>
        <w:jc w:val="center"/>
        <w:rPr>
          <w:b/>
          <w:sz w:val="28"/>
          <w:szCs w:val="28"/>
        </w:rPr>
      </w:pPr>
      <w:r w:rsidRPr="00900753">
        <w:rPr>
          <w:b/>
          <w:bCs/>
          <w:sz w:val="28"/>
          <w:szCs w:val="28"/>
        </w:rPr>
        <w:t xml:space="preserve">территории сельского поселения </w:t>
      </w:r>
      <w:proofErr w:type="spellStart"/>
      <w:r w:rsidRPr="00900753">
        <w:rPr>
          <w:b/>
          <w:bCs/>
          <w:sz w:val="28"/>
          <w:szCs w:val="28"/>
        </w:rPr>
        <w:t>Новокальчировский</w:t>
      </w:r>
      <w:proofErr w:type="spellEnd"/>
      <w:r w:rsidRPr="00900753">
        <w:rPr>
          <w:b/>
          <w:bCs/>
          <w:sz w:val="28"/>
          <w:szCs w:val="28"/>
        </w:rPr>
        <w:t xml:space="preserve">  сельсовет муниципального района Аургазинский район РБ </w:t>
      </w:r>
    </w:p>
    <w:p w:rsidR="0014604D" w:rsidRPr="00900753" w:rsidRDefault="0014604D" w:rsidP="0014604D">
      <w:pPr>
        <w:jc w:val="center"/>
        <w:rPr>
          <w:b/>
          <w:spacing w:val="-7"/>
          <w:sz w:val="28"/>
          <w:szCs w:val="28"/>
        </w:rPr>
      </w:pPr>
    </w:p>
    <w:p w:rsidR="0014604D" w:rsidRPr="00900753" w:rsidRDefault="0014604D" w:rsidP="0014604D">
      <w:pPr>
        <w:jc w:val="both"/>
        <w:rPr>
          <w:sz w:val="28"/>
          <w:szCs w:val="28"/>
        </w:rPr>
      </w:pPr>
    </w:p>
    <w:p w:rsidR="0014604D" w:rsidRPr="00900753" w:rsidRDefault="0014604D" w:rsidP="0014604D">
      <w:pPr>
        <w:ind w:firstLine="567"/>
        <w:jc w:val="both"/>
        <w:rPr>
          <w:sz w:val="28"/>
          <w:szCs w:val="28"/>
        </w:rPr>
      </w:pPr>
      <w:proofErr w:type="gramStart"/>
      <w:r w:rsidRPr="00900753">
        <w:rPr>
          <w:sz w:val="28"/>
          <w:szCs w:val="28"/>
        </w:rPr>
        <w:t xml:space="preserve">В соответствии  </w:t>
      </w:r>
      <w:r w:rsidRPr="00900753">
        <w:rPr>
          <w:color w:val="000000"/>
          <w:sz w:val="28"/>
          <w:szCs w:val="28"/>
        </w:rPr>
        <w:t xml:space="preserve">с </w:t>
      </w:r>
      <w:hyperlink r:id="rId8" w:history="1">
        <w:r w:rsidRPr="00900753">
          <w:rPr>
            <w:rStyle w:val="a4"/>
            <w:color w:val="000000"/>
            <w:sz w:val="28"/>
            <w:szCs w:val="28"/>
          </w:rPr>
          <w:t>Федеральным законом</w:t>
        </w:r>
      </w:hyperlink>
      <w:r w:rsidRPr="00900753">
        <w:rPr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900753">
        <w:rPr>
          <w:sz w:val="28"/>
          <w:szCs w:val="28"/>
        </w:rPr>
        <w:t xml:space="preserve"> Федеральным законом от 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сельского поселения </w:t>
      </w:r>
      <w:proofErr w:type="spellStart"/>
      <w:r w:rsidRPr="00900753">
        <w:rPr>
          <w:sz w:val="28"/>
          <w:szCs w:val="28"/>
        </w:rPr>
        <w:t>Новокальчировский</w:t>
      </w:r>
      <w:proofErr w:type="spellEnd"/>
      <w:r w:rsidRPr="00900753">
        <w:rPr>
          <w:sz w:val="28"/>
          <w:szCs w:val="28"/>
        </w:rPr>
        <w:t xml:space="preserve">  сельсовет администрация сельского поселения</w:t>
      </w:r>
      <w:proofErr w:type="gramEnd"/>
      <w:r w:rsidRPr="00900753">
        <w:rPr>
          <w:sz w:val="28"/>
          <w:szCs w:val="28"/>
        </w:rPr>
        <w:t xml:space="preserve"> </w:t>
      </w:r>
      <w:proofErr w:type="spellStart"/>
      <w:r w:rsidRPr="00900753">
        <w:rPr>
          <w:sz w:val="28"/>
          <w:szCs w:val="28"/>
        </w:rPr>
        <w:t>Новокальчировский</w:t>
      </w:r>
      <w:proofErr w:type="spellEnd"/>
      <w:r w:rsidRPr="00900753">
        <w:rPr>
          <w:sz w:val="28"/>
          <w:szCs w:val="28"/>
        </w:rPr>
        <w:t xml:space="preserve">  сельсовет </w:t>
      </w:r>
    </w:p>
    <w:p w:rsidR="0014604D" w:rsidRPr="00900753" w:rsidRDefault="0014604D" w:rsidP="0014604D">
      <w:pPr>
        <w:jc w:val="both"/>
        <w:rPr>
          <w:sz w:val="28"/>
          <w:szCs w:val="28"/>
        </w:rPr>
      </w:pPr>
    </w:p>
    <w:p w:rsidR="0014604D" w:rsidRPr="00900753" w:rsidRDefault="0014604D" w:rsidP="0014604D">
      <w:pPr>
        <w:ind w:firstLine="567"/>
        <w:jc w:val="center"/>
        <w:rPr>
          <w:b/>
          <w:sz w:val="28"/>
          <w:szCs w:val="28"/>
        </w:rPr>
      </w:pPr>
      <w:r w:rsidRPr="00900753">
        <w:rPr>
          <w:sz w:val="28"/>
          <w:szCs w:val="28"/>
        </w:rPr>
        <w:t>ПОСТАНОВЛЯЕТ:</w:t>
      </w:r>
    </w:p>
    <w:p w:rsidR="0014604D" w:rsidRPr="00900753" w:rsidRDefault="0014604D" w:rsidP="0014604D">
      <w:pPr>
        <w:ind w:firstLine="708"/>
        <w:jc w:val="both"/>
        <w:rPr>
          <w:b/>
          <w:sz w:val="28"/>
          <w:szCs w:val="28"/>
        </w:rPr>
      </w:pPr>
    </w:p>
    <w:p w:rsidR="0014604D" w:rsidRPr="00900753" w:rsidRDefault="0014604D" w:rsidP="0014604D">
      <w:pPr>
        <w:ind w:firstLine="708"/>
        <w:jc w:val="both"/>
        <w:rPr>
          <w:sz w:val="28"/>
          <w:szCs w:val="28"/>
        </w:rPr>
      </w:pPr>
      <w:r w:rsidRPr="00900753">
        <w:rPr>
          <w:sz w:val="28"/>
          <w:szCs w:val="28"/>
        </w:rPr>
        <w:t xml:space="preserve">1. </w:t>
      </w:r>
      <w:r w:rsidRPr="00900753">
        <w:rPr>
          <w:color w:val="000000"/>
          <w:sz w:val="28"/>
          <w:szCs w:val="28"/>
        </w:rPr>
        <w:t>Утвердить Положение о порядке оказания поддержки субъектам</w:t>
      </w:r>
      <w:r w:rsidRPr="00900753">
        <w:rPr>
          <w:sz w:val="28"/>
          <w:szCs w:val="28"/>
        </w:rPr>
        <w:t xml:space="preserve"> малого и среднего предпринимательства </w:t>
      </w:r>
      <w:r w:rsidRPr="00900753">
        <w:rPr>
          <w:bCs/>
          <w:sz w:val="28"/>
          <w:szCs w:val="28"/>
        </w:rPr>
        <w:t>и организациям</w:t>
      </w:r>
      <w:r w:rsidRPr="00900753">
        <w:rPr>
          <w:sz w:val="28"/>
          <w:szCs w:val="28"/>
        </w:rPr>
        <w:t xml:space="preserve">, </w:t>
      </w:r>
      <w:r w:rsidRPr="00900753">
        <w:rPr>
          <w:bCs/>
          <w:sz w:val="28"/>
          <w:szCs w:val="28"/>
        </w:rPr>
        <w:t>образующим</w:t>
      </w:r>
      <w:r w:rsidRPr="00900753">
        <w:rPr>
          <w:sz w:val="28"/>
          <w:szCs w:val="28"/>
        </w:rPr>
        <w:t xml:space="preserve"> </w:t>
      </w:r>
      <w:r w:rsidRPr="00900753">
        <w:rPr>
          <w:bCs/>
          <w:sz w:val="28"/>
          <w:szCs w:val="28"/>
        </w:rPr>
        <w:t>инфраструктуру</w:t>
      </w:r>
      <w:r w:rsidRPr="00900753">
        <w:rPr>
          <w:sz w:val="28"/>
          <w:szCs w:val="28"/>
        </w:rPr>
        <w:t xml:space="preserve"> </w:t>
      </w:r>
      <w:r w:rsidRPr="00900753">
        <w:rPr>
          <w:bCs/>
          <w:sz w:val="28"/>
          <w:szCs w:val="28"/>
        </w:rPr>
        <w:t>поддержки</w:t>
      </w:r>
      <w:r w:rsidRPr="00900753">
        <w:rPr>
          <w:sz w:val="28"/>
          <w:szCs w:val="28"/>
        </w:rPr>
        <w:t xml:space="preserve"> </w:t>
      </w:r>
      <w:r w:rsidRPr="00900753">
        <w:rPr>
          <w:bCs/>
          <w:sz w:val="28"/>
          <w:szCs w:val="28"/>
        </w:rPr>
        <w:t>субъектов</w:t>
      </w:r>
      <w:r w:rsidRPr="00900753">
        <w:rPr>
          <w:sz w:val="28"/>
          <w:szCs w:val="28"/>
        </w:rPr>
        <w:t xml:space="preserve"> </w:t>
      </w:r>
      <w:r w:rsidRPr="00900753">
        <w:rPr>
          <w:bCs/>
          <w:sz w:val="28"/>
          <w:szCs w:val="28"/>
        </w:rPr>
        <w:t>малого</w:t>
      </w:r>
      <w:r w:rsidRPr="00900753">
        <w:rPr>
          <w:sz w:val="28"/>
          <w:szCs w:val="28"/>
        </w:rPr>
        <w:t xml:space="preserve"> </w:t>
      </w:r>
      <w:r w:rsidRPr="00900753">
        <w:rPr>
          <w:bCs/>
          <w:sz w:val="28"/>
          <w:szCs w:val="28"/>
        </w:rPr>
        <w:t>и</w:t>
      </w:r>
      <w:r w:rsidRPr="00900753">
        <w:rPr>
          <w:sz w:val="28"/>
          <w:szCs w:val="28"/>
        </w:rPr>
        <w:t xml:space="preserve"> </w:t>
      </w:r>
      <w:r w:rsidRPr="00900753">
        <w:rPr>
          <w:bCs/>
          <w:sz w:val="28"/>
          <w:szCs w:val="28"/>
        </w:rPr>
        <w:t>среднего</w:t>
      </w:r>
      <w:r w:rsidRPr="00900753">
        <w:rPr>
          <w:sz w:val="28"/>
          <w:szCs w:val="28"/>
        </w:rPr>
        <w:t xml:space="preserve"> </w:t>
      </w:r>
      <w:r w:rsidRPr="00900753">
        <w:rPr>
          <w:bCs/>
          <w:sz w:val="28"/>
          <w:szCs w:val="28"/>
        </w:rPr>
        <w:t xml:space="preserve">предпринимательства </w:t>
      </w:r>
      <w:r w:rsidRPr="00900753">
        <w:rPr>
          <w:sz w:val="28"/>
          <w:szCs w:val="28"/>
        </w:rPr>
        <w:t xml:space="preserve">на территории  сельского поселения </w:t>
      </w:r>
      <w:proofErr w:type="spellStart"/>
      <w:r w:rsidRPr="00900753">
        <w:rPr>
          <w:sz w:val="28"/>
          <w:szCs w:val="28"/>
        </w:rPr>
        <w:t>Новокальчировский</w:t>
      </w:r>
      <w:proofErr w:type="spellEnd"/>
      <w:r w:rsidRPr="00900753">
        <w:rPr>
          <w:sz w:val="28"/>
          <w:szCs w:val="28"/>
        </w:rPr>
        <w:t xml:space="preserve">  сельсовет, согласно приложению. </w:t>
      </w:r>
    </w:p>
    <w:p w:rsidR="0014604D" w:rsidRPr="00900753" w:rsidRDefault="0014604D" w:rsidP="0014604D">
      <w:pPr>
        <w:spacing w:line="270" w:lineRule="atLeast"/>
        <w:jc w:val="both"/>
        <w:textAlignment w:val="baseline"/>
        <w:rPr>
          <w:sz w:val="28"/>
          <w:szCs w:val="28"/>
        </w:rPr>
      </w:pPr>
      <w:r w:rsidRPr="00900753">
        <w:rPr>
          <w:sz w:val="28"/>
          <w:szCs w:val="28"/>
        </w:rPr>
        <w:t xml:space="preserve">         2.  Обнародовать настоящее постановление на информационном стенде администрации  и разместить на официальном сайте администрации сельского поселения </w:t>
      </w:r>
      <w:proofErr w:type="spellStart"/>
      <w:r w:rsidRPr="00900753">
        <w:rPr>
          <w:sz w:val="28"/>
          <w:szCs w:val="28"/>
        </w:rPr>
        <w:t>Новокальчировский</w:t>
      </w:r>
      <w:proofErr w:type="spellEnd"/>
      <w:r w:rsidRPr="00900753">
        <w:rPr>
          <w:sz w:val="28"/>
          <w:szCs w:val="28"/>
        </w:rPr>
        <w:t xml:space="preserve">  сельсовет в сети Интернет.</w:t>
      </w:r>
    </w:p>
    <w:p w:rsidR="0014604D" w:rsidRPr="00900753" w:rsidRDefault="0014604D" w:rsidP="0014604D">
      <w:pPr>
        <w:jc w:val="both"/>
        <w:rPr>
          <w:sz w:val="28"/>
          <w:szCs w:val="28"/>
        </w:rPr>
      </w:pPr>
      <w:r w:rsidRPr="00900753">
        <w:rPr>
          <w:sz w:val="28"/>
          <w:szCs w:val="28"/>
        </w:rPr>
        <w:t xml:space="preserve">        3. Настоящее постановление вступает в силу со дня его подписания.</w:t>
      </w:r>
    </w:p>
    <w:p w:rsidR="0014604D" w:rsidRPr="00900753" w:rsidRDefault="0014604D" w:rsidP="0014604D">
      <w:pPr>
        <w:jc w:val="both"/>
        <w:rPr>
          <w:sz w:val="28"/>
          <w:szCs w:val="28"/>
        </w:rPr>
      </w:pPr>
      <w:r w:rsidRPr="00900753">
        <w:rPr>
          <w:sz w:val="28"/>
          <w:szCs w:val="28"/>
        </w:rPr>
        <w:t xml:space="preserve">        4.  </w:t>
      </w:r>
      <w:proofErr w:type="gramStart"/>
      <w:r w:rsidRPr="00900753">
        <w:rPr>
          <w:sz w:val="28"/>
          <w:szCs w:val="28"/>
        </w:rPr>
        <w:t>Контроль за</w:t>
      </w:r>
      <w:proofErr w:type="gramEnd"/>
      <w:r w:rsidRPr="0090075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4604D" w:rsidRPr="00900753" w:rsidRDefault="0014604D" w:rsidP="0014604D">
      <w:pPr>
        <w:spacing w:line="360" w:lineRule="auto"/>
        <w:jc w:val="both"/>
        <w:rPr>
          <w:sz w:val="28"/>
          <w:szCs w:val="28"/>
        </w:rPr>
      </w:pPr>
    </w:p>
    <w:p w:rsidR="00900753" w:rsidRDefault="00900753" w:rsidP="00900753">
      <w:pPr>
        <w:jc w:val="both"/>
        <w:rPr>
          <w:sz w:val="28"/>
          <w:szCs w:val="28"/>
        </w:rPr>
      </w:pPr>
      <w:r w:rsidRPr="00900753">
        <w:rPr>
          <w:sz w:val="28"/>
          <w:szCs w:val="28"/>
        </w:rPr>
        <w:t>Глава сельского поселения</w:t>
      </w:r>
      <w:r w:rsidRPr="00900753">
        <w:rPr>
          <w:sz w:val="28"/>
          <w:szCs w:val="28"/>
        </w:rPr>
        <w:tab/>
      </w:r>
      <w:r w:rsidRPr="00900753">
        <w:rPr>
          <w:sz w:val="28"/>
          <w:szCs w:val="28"/>
        </w:rPr>
        <w:tab/>
        <w:t xml:space="preserve">                                </w:t>
      </w:r>
      <w:r w:rsidRPr="00900753">
        <w:rPr>
          <w:sz w:val="28"/>
          <w:szCs w:val="28"/>
        </w:rPr>
        <w:tab/>
        <w:t xml:space="preserve"> </w:t>
      </w:r>
    </w:p>
    <w:p w:rsidR="00900753" w:rsidRPr="00900753" w:rsidRDefault="00900753" w:rsidP="00900753">
      <w:pPr>
        <w:jc w:val="both"/>
        <w:rPr>
          <w:sz w:val="28"/>
          <w:szCs w:val="28"/>
        </w:rPr>
      </w:pPr>
      <w:proofErr w:type="spellStart"/>
      <w:r w:rsidRPr="00900753">
        <w:rPr>
          <w:sz w:val="28"/>
          <w:szCs w:val="28"/>
        </w:rPr>
        <w:t>Новокальчировский</w:t>
      </w:r>
      <w:proofErr w:type="spellEnd"/>
      <w:r w:rsidRPr="00900753">
        <w:rPr>
          <w:sz w:val="28"/>
          <w:szCs w:val="28"/>
        </w:rPr>
        <w:t xml:space="preserve">  сельсовет                                     </w:t>
      </w:r>
      <w:r>
        <w:rPr>
          <w:b/>
          <w:sz w:val="28"/>
          <w:szCs w:val="28"/>
        </w:rPr>
        <w:t xml:space="preserve">     </w:t>
      </w:r>
      <w:r w:rsidRPr="009007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900753">
        <w:rPr>
          <w:sz w:val="28"/>
          <w:szCs w:val="28"/>
        </w:rPr>
        <w:t xml:space="preserve">   Р.Р. </w:t>
      </w:r>
      <w:proofErr w:type="spellStart"/>
      <w:r w:rsidRPr="00900753">
        <w:rPr>
          <w:sz w:val="28"/>
          <w:szCs w:val="28"/>
        </w:rPr>
        <w:t>Диваев</w:t>
      </w:r>
      <w:proofErr w:type="spellEnd"/>
      <w:r w:rsidRPr="00900753">
        <w:rPr>
          <w:sz w:val="28"/>
          <w:szCs w:val="28"/>
        </w:rPr>
        <w:t xml:space="preserve"> </w:t>
      </w:r>
    </w:p>
    <w:p w:rsidR="0014604D" w:rsidRPr="00900753" w:rsidRDefault="0014604D" w:rsidP="0014604D">
      <w:pPr>
        <w:spacing w:line="360" w:lineRule="auto"/>
        <w:jc w:val="both"/>
        <w:rPr>
          <w:sz w:val="28"/>
          <w:szCs w:val="28"/>
        </w:rPr>
      </w:pPr>
    </w:p>
    <w:p w:rsidR="0014604D" w:rsidRPr="00900753" w:rsidRDefault="0014604D" w:rsidP="00900753">
      <w:pPr>
        <w:jc w:val="both"/>
        <w:rPr>
          <w:b/>
          <w:sz w:val="28"/>
          <w:szCs w:val="28"/>
        </w:rPr>
      </w:pPr>
      <w:r w:rsidRPr="00900753">
        <w:rPr>
          <w:sz w:val="28"/>
          <w:szCs w:val="28"/>
        </w:rPr>
        <w:t xml:space="preserve">         </w:t>
      </w:r>
    </w:p>
    <w:p w:rsidR="0014604D" w:rsidRPr="00AC6BC2" w:rsidRDefault="0014604D" w:rsidP="0014604D">
      <w:pPr>
        <w:pStyle w:val="2"/>
        <w:ind w:left="0" w:firstLine="5040"/>
        <w:jc w:val="right"/>
        <w:outlineLvl w:val="0"/>
      </w:pPr>
    </w:p>
    <w:p w:rsidR="0014604D" w:rsidRPr="00AC6BC2" w:rsidRDefault="0014604D" w:rsidP="0014604D">
      <w:pPr>
        <w:pStyle w:val="2"/>
        <w:ind w:left="6660" w:firstLine="140"/>
        <w:jc w:val="left"/>
        <w:outlineLvl w:val="0"/>
      </w:pPr>
    </w:p>
    <w:p w:rsidR="0014604D" w:rsidRPr="00AC6BC2" w:rsidRDefault="0014604D" w:rsidP="0014604D">
      <w:pPr>
        <w:pStyle w:val="1"/>
        <w:widowControl w:val="0"/>
        <w:tabs>
          <w:tab w:val="left" w:pos="-426"/>
        </w:tabs>
        <w:jc w:val="right"/>
        <w:rPr>
          <w:snapToGrid w:val="0"/>
          <w:sz w:val="24"/>
          <w:szCs w:val="24"/>
        </w:rPr>
      </w:pPr>
      <w:r w:rsidRPr="00AC6BC2">
        <w:rPr>
          <w:color w:val="000000"/>
          <w:sz w:val="24"/>
          <w:szCs w:val="24"/>
        </w:rPr>
        <w:tab/>
      </w:r>
      <w:r w:rsidRPr="00AC6BC2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Приложение                                                                      </w:t>
      </w:r>
      <w:r w:rsidRPr="00AC6BC2">
        <w:rPr>
          <w:sz w:val="24"/>
          <w:szCs w:val="24"/>
        </w:rPr>
        <w:t xml:space="preserve">                                                            </w:t>
      </w:r>
    </w:p>
    <w:p w:rsidR="0014604D" w:rsidRPr="00AC6BC2" w:rsidRDefault="0014604D" w:rsidP="0014604D">
      <w:pPr>
        <w:tabs>
          <w:tab w:val="left" w:pos="6645"/>
        </w:tabs>
        <w:jc w:val="right"/>
      </w:pPr>
      <w:r w:rsidRPr="00AC6BC2">
        <w:t xml:space="preserve">                                                                                                      к постановлению  администрации                                            </w:t>
      </w:r>
    </w:p>
    <w:p w:rsidR="0014604D" w:rsidRDefault="0014604D" w:rsidP="0014604D">
      <w:pPr>
        <w:tabs>
          <w:tab w:val="left" w:pos="6645"/>
        </w:tabs>
        <w:jc w:val="right"/>
      </w:pPr>
      <w:r w:rsidRPr="00AC6BC2">
        <w:t xml:space="preserve">                                                                                                  сельского поселения</w:t>
      </w:r>
    </w:p>
    <w:p w:rsidR="0014604D" w:rsidRPr="00AC6BC2" w:rsidRDefault="0014604D" w:rsidP="0014604D">
      <w:pPr>
        <w:tabs>
          <w:tab w:val="left" w:pos="6645"/>
        </w:tabs>
        <w:jc w:val="right"/>
      </w:pPr>
      <w:proofErr w:type="spellStart"/>
      <w:r>
        <w:t>Новокальчировский</w:t>
      </w:r>
      <w:proofErr w:type="spellEnd"/>
      <w:r>
        <w:t xml:space="preserve">  сельсовет</w:t>
      </w:r>
      <w:r w:rsidRPr="00AC6BC2">
        <w:t xml:space="preserve">   </w:t>
      </w:r>
    </w:p>
    <w:p w:rsidR="0014604D" w:rsidRPr="00AC6BC2" w:rsidRDefault="0014604D" w:rsidP="0014604D">
      <w:pPr>
        <w:tabs>
          <w:tab w:val="left" w:pos="6645"/>
        </w:tabs>
        <w:jc w:val="right"/>
        <w:rPr>
          <w:color w:val="000000"/>
        </w:rPr>
      </w:pPr>
      <w:r w:rsidRPr="00AC6BC2">
        <w:rPr>
          <w:color w:val="000000"/>
        </w:rPr>
        <w:t xml:space="preserve">                                                                                                         От</w:t>
      </w:r>
      <w:r w:rsidR="00900753">
        <w:rPr>
          <w:color w:val="000000"/>
        </w:rPr>
        <w:t xml:space="preserve"> 10</w:t>
      </w:r>
      <w:bookmarkStart w:id="0" w:name="_GoBack"/>
      <w:bookmarkEnd w:id="0"/>
      <w:r>
        <w:rPr>
          <w:color w:val="000000"/>
        </w:rPr>
        <w:t>.04.</w:t>
      </w:r>
      <w:r w:rsidRPr="00AC6BC2">
        <w:rPr>
          <w:color w:val="000000"/>
        </w:rPr>
        <w:t xml:space="preserve"> </w:t>
      </w:r>
      <w:r>
        <w:rPr>
          <w:color w:val="000000"/>
        </w:rPr>
        <w:t>2019</w:t>
      </w:r>
      <w:r w:rsidRPr="00AC6BC2">
        <w:rPr>
          <w:color w:val="000000"/>
        </w:rPr>
        <w:t>г. №</w:t>
      </w:r>
      <w:r>
        <w:rPr>
          <w:color w:val="000000"/>
        </w:rPr>
        <w:t xml:space="preserve"> 23</w:t>
      </w:r>
    </w:p>
    <w:p w:rsidR="0014604D" w:rsidRPr="00AC6BC2" w:rsidRDefault="0014604D" w:rsidP="0014604D">
      <w:pPr>
        <w:tabs>
          <w:tab w:val="left" w:pos="6645"/>
        </w:tabs>
        <w:rPr>
          <w:color w:val="000000"/>
        </w:rPr>
      </w:pPr>
    </w:p>
    <w:p w:rsidR="0014604D" w:rsidRPr="00AC6BC2" w:rsidRDefault="0014604D" w:rsidP="0014604D">
      <w:pPr>
        <w:ind w:firstLine="720"/>
        <w:jc w:val="center"/>
        <w:rPr>
          <w:b/>
          <w:color w:val="FF0000"/>
        </w:rPr>
      </w:pPr>
    </w:p>
    <w:p w:rsidR="0014604D" w:rsidRPr="00AC6BC2" w:rsidRDefault="0014604D" w:rsidP="0014604D">
      <w:pPr>
        <w:ind w:firstLine="720"/>
        <w:jc w:val="center"/>
        <w:rPr>
          <w:b/>
        </w:rPr>
      </w:pPr>
      <w:r w:rsidRPr="00AC6BC2">
        <w:rPr>
          <w:b/>
        </w:rPr>
        <w:t>ПОЛОЖЕНИЕ</w:t>
      </w:r>
    </w:p>
    <w:p w:rsidR="0014604D" w:rsidRPr="00AC6BC2" w:rsidRDefault="0014604D" w:rsidP="0014604D">
      <w:pPr>
        <w:ind w:firstLine="720"/>
        <w:jc w:val="center"/>
      </w:pPr>
      <w:r w:rsidRPr="00AC6BC2">
        <w:rPr>
          <w:b/>
        </w:rPr>
        <w:t xml:space="preserve">о </w:t>
      </w:r>
      <w:r w:rsidRPr="00AC6BC2">
        <w:rPr>
          <w:rStyle w:val="highlight"/>
          <w:b/>
        </w:rPr>
        <w:t>порядке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оказания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поддержки субъектам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малого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и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среднего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предпринимательства</w:t>
      </w:r>
      <w:r w:rsidRPr="00AC6BC2">
        <w:rPr>
          <w:b/>
          <w:bCs/>
        </w:rPr>
        <w:t xml:space="preserve"> и организациям</w:t>
      </w:r>
      <w:r w:rsidRPr="00AC6BC2">
        <w:rPr>
          <w:b/>
        </w:rPr>
        <w:t xml:space="preserve">, </w:t>
      </w:r>
      <w:r w:rsidRPr="00AC6BC2">
        <w:rPr>
          <w:b/>
          <w:bCs/>
        </w:rPr>
        <w:t>образующим</w:t>
      </w:r>
      <w:r w:rsidRPr="00AC6BC2">
        <w:rPr>
          <w:b/>
        </w:rPr>
        <w:t xml:space="preserve"> </w:t>
      </w:r>
      <w:r w:rsidRPr="00AC6BC2">
        <w:rPr>
          <w:b/>
          <w:bCs/>
        </w:rPr>
        <w:t>инфраструктуру</w:t>
      </w:r>
      <w:r w:rsidRPr="00AC6BC2">
        <w:rPr>
          <w:b/>
        </w:rPr>
        <w:t xml:space="preserve"> </w:t>
      </w:r>
      <w:r w:rsidRPr="00AC6BC2">
        <w:rPr>
          <w:b/>
          <w:bCs/>
        </w:rPr>
        <w:t>поддержки</w:t>
      </w:r>
      <w:r w:rsidRPr="00AC6BC2">
        <w:rPr>
          <w:b/>
        </w:rPr>
        <w:t xml:space="preserve"> </w:t>
      </w:r>
      <w:r w:rsidRPr="00AC6BC2">
        <w:rPr>
          <w:b/>
          <w:bCs/>
        </w:rPr>
        <w:t>субъектов</w:t>
      </w:r>
      <w:r w:rsidRPr="00AC6BC2">
        <w:rPr>
          <w:b/>
        </w:rPr>
        <w:t xml:space="preserve"> </w:t>
      </w:r>
      <w:r w:rsidRPr="00AC6BC2">
        <w:rPr>
          <w:b/>
          <w:bCs/>
        </w:rPr>
        <w:t>малого</w:t>
      </w:r>
      <w:r w:rsidRPr="00AC6BC2">
        <w:rPr>
          <w:b/>
        </w:rPr>
        <w:t xml:space="preserve"> </w:t>
      </w:r>
      <w:r w:rsidRPr="00AC6BC2">
        <w:rPr>
          <w:b/>
          <w:bCs/>
        </w:rPr>
        <w:t>и</w:t>
      </w:r>
      <w:r w:rsidRPr="00AC6BC2">
        <w:rPr>
          <w:b/>
        </w:rPr>
        <w:t xml:space="preserve"> </w:t>
      </w:r>
      <w:r w:rsidRPr="00AC6BC2">
        <w:rPr>
          <w:b/>
          <w:bCs/>
        </w:rPr>
        <w:t>среднего</w:t>
      </w:r>
      <w:r w:rsidRPr="00AC6BC2">
        <w:rPr>
          <w:b/>
        </w:rPr>
        <w:t xml:space="preserve"> </w:t>
      </w:r>
      <w:r w:rsidRPr="00AC6BC2">
        <w:rPr>
          <w:b/>
          <w:bCs/>
        </w:rPr>
        <w:t>предпринимательства</w:t>
      </w:r>
      <w:r w:rsidRPr="00AC6BC2">
        <w:rPr>
          <w:rStyle w:val="highlight"/>
          <w:b/>
        </w:rPr>
        <w:t xml:space="preserve"> </w:t>
      </w:r>
      <w:r w:rsidRPr="00AC6BC2">
        <w:rPr>
          <w:b/>
          <w:bCs/>
        </w:rPr>
        <w:t>на территории сельского поселения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Новокальчировский</w:t>
      </w:r>
      <w:proofErr w:type="spellEnd"/>
      <w:r>
        <w:rPr>
          <w:b/>
          <w:bCs/>
        </w:rPr>
        <w:t xml:space="preserve">  сельсовет</w:t>
      </w:r>
      <w:r w:rsidR="00461F21">
        <w:rPr>
          <w:b/>
          <w:bCs/>
        </w:rPr>
        <w:t xml:space="preserve"> муниципального района Аургазинский район РБ </w:t>
      </w:r>
    </w:p>
    <w:p w:rsidR="0014604D" w:rsidRPr="00AC6BC2" w:rsidRDefault="0014604D" w:rsidP="0014604D">
      <w:pPr>
        <w:autoSpaceDE w:val="0"/>
        <w:ind w:firstLine="720"/>
        <w:jc w:val="center"/>
        <w:rPr>
          <w:b/>
        </w:rPr>
      </w:pPr>
    </w:p>
    <w:p w:rsidR="0014604D" w:rsidRPr="00AC6BC2" w:rsidRDefault="0014604D" w:rsidP="0014604D">
      <w:pPr>
        <w:autoSpaceDE w:val="0"/>
        <w:ind w:firstLine="720"/>
        <w:jc w:val="center"/>
        <w:rPr>
          <w:b/>
        </w:rPr>
      </w:pPr>
      <w:r w:rsidRPr="00AC6BC2">
        <w:rPr>
          <w:b/>
          <w:lang w:val="en-US"/>
        </w:rPr>
        <w:t>I</w:t>
      </w:r>
      <w:r w:rsidRPr="00AC6BC2">
        <w:rPr>
          <w:b/>
        </w:rPr>
        <w:t>. Общее положение</w:t>
      </w:r>
    </w:p>
    <w:p w:rsidR="0014604D" w:rsidRPr="00AC6BC2" w:rsidRDefault="0014604D" w:rsidP="0014604D">
      <w:pPr>
        <w:pStyle w:val="western"/>
        <w:tabs>
          <w:tab w:val="left" w:pos="1134"/>
        </w:tabs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14604D" w:rsidRPr="00AC6BC2" w:rsidRDefault="0014604D" w:rsidP="0014604D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24.07.2007 г. № 209-ФЗ «О развитии </w:t>
      </w:r>
      <w:bookmarkStart w:id="1" w:name="YANDEX_34"/>
      <w:bookmarkEnd w:id="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35"/>
      <w:bookmarkEnd w:id="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YANDEX_36"/>
      <w:bookmarkEnd w:id="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YANDEX_37"/>
      <w:bookmarkEnd w:id="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5" w:name="YANDEX_38"/>
      <w:bookmarkEnd w:id="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6" w:name="YANDEX_39"/>
      <w:bookmarkEnd w:id="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7" w:name="YANDEX_40"/>
      <w:bookmarkEnd w:id="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8" w:name="YANDEX_41"/>
      <w:bookmarkEnd w:id="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Новокальчировский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604D" w:rsidRPr="00AC6BC2" w:rsidRDefault="0014604D" w:rsidP="0014604D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9" w:name="YANDEX_42"/>
      <w:bookmarkEnd w:id="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AC6BC2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10" w:name="YANDEX_43"/>
      <w:bookmarkEnd w:id="1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11" w:name="YANDEX_44"/>
      <w:bookmarkEnd w:id="1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2" w:name="YANDEX_45"/>
      <w:bookmarkEnd w:id="1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13" w:name="YANDEX_46"/>
      <w:bookmarkEnd w:id="1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604D" w:rsidRPr="00AC6BC2" w:rsidRDefault="0014604D" w:rsidP="0014604D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bookmarkStart w:id="14" w:name="YANDEX_77"/>
      <w:bookmarkEnd w:id="14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15" w:name="YANDEX_78"/>
      <w:bookmarkEnd w:id="15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bookmarkStart w:id="16" w:name="YANDEX_79"/>
      <w:bookmarkEnd w:id="16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поддержки </w:t>
      </w:r>
      <w:bookmarkStart w:id="17" w:name="YANDEX_80"/>
      <w:bookmarkEnd w:id="17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субъектам</w:t>
      </w:r>
      <w:bookmarkStart w:id="18" w:name="YANDEX_81"/>
      <w:bookmarkEnd w:id="1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малого</w:t>
      </w:r>
      <w:bookmarkStart w:id="19" w:name="YANDEX_82"/>
      <w:bookmarkEnd w:id="1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и </w:t>
      </w:r>
      <w:bookmarkStart w:id="20" w:name="YANDEX_83"/>
      <w:bookmarkEnd w:id="20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среднего</w:t>
      </w:r>
      <w:bookmarkStart w:id="21" w:name="YANDEX_84"/>
      <w:bookmarkEnd w:id="21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на территории сельского поселения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604D" w:rsidRPr="00AC6BC2" w:rsidRDefault="0014604D" w:rsidP="0014604D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22" w:name="YANDEX_85"/>
      <w:bookmarkEnd w:id="22"/>
      <w:r w:rsidRPr="00AC6B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23" w:name="YANDEX_86"/>
      <w:bookmarkEnd w:id="2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</w:t>
      </w:r>
      <w:bookmarkStart w:id="24" w:name="YANDEX_87"/>
      <w:bookmarkEnd w:id="2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ам малого</w:t>
      </w:r>
      <w:bookmarkStart w:id="25" w:name="YANDEX_88"/>
      <w:bookmarkEnd w:id="2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</w:t>
      </w:r>
      <w:bookmarkStart w:id="26" w:name="YANDEX_89"/>
      <w:bookmarkEnd w:id="2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</w:t>
      </w:r>
      <w:bookmarkStart w:id="27" w:name="YANDEX_90"/>
      <w:bookmarkEnd w:id="2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может осуществляться в следующих формах: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  консультационная;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-  имущественная;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  информационная.</w:t>
      </w:r>
      <w:bookmarkStart w:id="28" w:name="YANDEX_91"/>
      <w:bookmarkEnd w:id="28"/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29" w:name="YANDEX_119"/>
      <w:bookmarkEnd w:id="29"/>
      <w:r w:rsidRPr="00AC6BC2">
        <w:rPr>
          <w:rFonts w:ascii="Times New Roman" w:hAnsi="Times New Roman" w:cs="Times New Roman"/>
          <w:sz w:val="24"/>
          <w:szCs w:val="24"/>
        </w:rPr>
        <w:t>п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AC6BC2">
        <w:rPr>
          <w:rFonts w:ascii="Times New Roman" w:hAnsi="Times New Roman" w:cs="Times New Roman"/>
          <w:sz w:val="24"/>
          <w:szCs w:val="24"/>
        </w:rPr>
        <w:t>являются: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заявительный </w:t>
      </w:r>
      <w:bookmarkStart w:id="30" w:name="YANDEX_120"/>
      <w:bookmarkEnd w:id="3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31" w:name="YANDEX_121"/>
      <w:bookmarkEnd w:id="3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</w:t>
      </w:r>
      <w:bookmarkStart w:id="32" w:name="YANDEX_122"/>
      <w:bookmarkEnd w:id="3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33" w:name="YANDEX_123"/>
      <w:bookmarkEnd w:id="3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34" w:name="YANDEX_124"/>
      <w:bookmarkEnd w:id="3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35" w:name="YANDEX_125"/>
      <w:bookmarkEnd w:id="3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36" w:name="YANDEX_126"/>
      <w:bookmarkEnd w:id="3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 </w:t>
      </w:r>
      <w:bookmarkStart w:id="37" w:name="YANDEX_127"/>
      <w:bookmarkEnd w:id="3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38" w:name="YANDEX_128"/>
      <w:bookmarkEnd w:id="3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39" w:name="YANDEX_129"/>
      <w:bookmarkEnd w:id="3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доступность инфраструктуры </w:t>
      </w:r>
      <w:bookmarkStart w:id="40" w:name="YANDEX_130"/>
      <w:bookmarkEnd w:id="4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41" w:name="YANDEX_131"/>
      <w:bookmarkEnd w:id="4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2" w:name="YANDEX_132"/>
      <w:bookmarkEnd w:id="4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43" w:name="YANDEX_133"/>
      <w:bookmarkEnd w:id="4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44" w:name="YANDEX_134"/>
      <w:bookmarkEnd w:id="4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45" w:name="YANDEX_135"/>
      <w:bookmarkEnd w:id="4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равный доступ</w:t>
      </w:r>
      <w:bookmarkStart w:id="46" w:name="YANDEX_136"/>
      <w:bookmarkEnd w:id="4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7" w:name="YANDEX_137"/>
      <w:bookmarkEnd w:id="4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48" w:name="YANDEX_138"/>
      <w:bookmarkEnd w:id="4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9" w:name="YANDEX_139"/>
      <w:bookmarkEnd w:id="4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50" w:name="YANDEX_140"/>
      <w:bookmarkEnd w:id="5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1" w:name="YANDEX_141"/>
      <w:bookmarkEnd w:id="5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-   оказание </w:t>
      </w:r>
      <w:bookmarkStart w:id="52" w:name="YANDEX_142"/>
      <w:bookmarkEnd w:id="5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открытость процедур</w:t>
      </w:r>
      <w:bookmarkStart w:id="53" w:name="YANDEX_143"/>
      <w:bookmarkEnd w:id="5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54" w:name="YANDEX_144"/>
      <w:bookmarkEnd w:id="5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14604D" w:rsidRPr="00AC6BC2" w:rsidRDefault="0014604D" w:rsidP="0014604D">
      <w:pPr>
        <w:tabs>
          <w:tab w:val="left" w:pos="1134"/>
        </w:tabs>
        <w:autoSpaceDE w:val="0"/>
        <w:ind w:firstLine="720"/>
        <w:jc w:val="both"/>
        <w:rPr>
          <w:bCs/>
          <w:kern w:val="1"/>
        </w:rPr>
      </w:pPr>
      <w:r w:rsidRPr="00AC6BC2">
        <w:t xml:space="preserve">При обращении субъектов малого и среднего предпринимательства за оказанием поддержки </w:t>
      </w:r>
      <w:r w:rsidRPr="00AC6BC2">
        <w:rPr>
          <w:bCs/>
          <w:kern w:val="1"/>
        </w:rPr>
        <w:t xml:space="preserve">обращение рассматривается в соответствии с </w:t>
      </w:r>
      <w:bookmarkStart w:id="55" w:name="YANDEX_152"/>
      <w:bookmarkEnd w:id="55"/>
      <w:r w:rsidRPr="00AC6BC2">
        <w:rPr>
          <w:bCs/>
          <w:kern w:val="1"/>
        </w:rPr>
        <w:t>Порядком рассмотрения обращений субъектов малого и среднего предпринимательства в администрации сельского поселения</w:t>
      </w:r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Новокальчировский</w:t>
      </w:r>
      <w:proofErr w:type="spellEnd"/>
      <w:r>
        <w:rPr>
          <w:bCs/>
          <w:kern w:val="1"/>
        </w:rPr>
        <w:t xml:space="preserve">  сельсовет</w:t>
      </w:r>
      <w:r w:rsidRPr="00AC6BC2">
        <w:rPr>
          <w:bCs/>
          <w:kern w:val="1"/>
        </w:rPr>
        <w:t>.</w:t>
      </w:r>
    </w:p>
    <w:p w:rsidR="0014604D" w:rsidRPr="00AC6BC2" w:rsidRDefault="0014604D" w:rsidP="0014604D">
      <w:pPr>
        <w:tabs>
          <w:tab w:val="left" w:pos="1134"/>
        </w:tabs>
        <w:autoSpaceDE w:val="0"/>
        <w:ind w:firstLine="720"/>
        <w:jc w:val="both"/>
      </w:pPr>
      <w:r w:rsidRPr="00AC6BC2">
        <w:rPr>
          <w:rStyle w:val="highlight"/>
        </w:rPr>
        <w:t>2.3. Субъектам</w:t>
      </w:r>
      <w:bookmarkStart w:id="56" w:name="YANDEX_153"/>
      <w:bookmarkEnd w:id="56"/>
      <w:r w:rsidRPr="00AC6BC2">
        <w:rPr>
          <w:rStyle w:val="highlight"/>
        </w:rPr>
        <w:t xml:space="preserve">и малого и среднего </w:t>
      </w:r>
      <w:bookmarkStart w:id="57" w:name="YANDEX_154"/>
      <w:bookmarkEnd w:id="57"/>
      <w:r w:rsidRPr="00AC6BC2">
        <w:rPr>
          <w:rStyle w:val="highlight"/>
        </w:rPr>
        <w:t>предпринимательства</w:t>
      </w:r>
      <w:r w:rsidRPr="00AC6BC2">
        <w:t xml:space="preserve">, претендующим на получение </w:t>
      </w:r>
      <w:bookmarkStart w:id="58" w:name="YANDEX_155"/>
      <w:bookmarkEnd w:id="58"/>
      <w:r w:rsidRPr="00AC6BC2">
        <w:t>п</w:t>
      </w:r>
      <w:r w:rsidRPr="00AC6BC2">
        <w:rPr>
          <w:rStyle w:val="highlight"/>
        </w:rPr>
        <w:t>оддержки</w:t>
      </w:r>
      <w:r w:rsidRPr="00AC6BC2">
        <w:t>, должны быть предоставлены следующие документы:</w:t>
      </w:r>
    </w:p>
    <w:p w:rsidR="0014604D" w:rsidRPr="00AC6BC2" w:rsidRDefault="0014604D" w:rsidP="0014604D">
      <w:pPr>
        <w:suppressAutoHyphens/>
        <w:autoSpaceDE w:val="0"/>
        <w:jc w:val="both"/>
      </w:pPr>
      <w:r w:rsidRPr="00AC6BC2">
        <w:t xml:space="preserve">            -         заявление на получение поддержки;</w:t>
      </w:r>
    </w:p>
    <w:p w:rsidR="0014604D" w:rsidRPr="00AC6BC2" w:rsidRDefault="0014604D" w:rsidP="0014604D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AC6BC2">
        <w:t>копии регистрационных, учредительных документов со всеми действующими изменениями и дополнениями;</w:t>
      </w:r>
    </w:p>
    <w:p w:rsidR="0014604D" w:rsidRPr="00AC6BC2" w:rsidRDefault="0014604D" w:rsidP="0014604D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AC6BC2">
        <w:t>копии лицензии на заявленную деятельность;</w:t>
      </w:r>
    </w:p>
    <w:p w:rsidR="0014604D" w:rsidRPr="00AC6BC2" w:rsidRDefault="0014604D" w:rsidP="0014604D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AC6BC2">
        <w:t>справки из налогового органа об отсутствии задолженности по платежам в бюджет;</w:t>
      </w:r>
    </w:p>
    <w:p w:rsidR="0014604D" w:rsidRPr="00AC6BC2" w:rsidRDefault="0014604D" w:rsidP="0014604D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AC6BC2">
        <w:lastRenderedPageBreak/>
        <w:t>документ, подтверждающий правоспособность представителя заявителя заключать договор от имени юридического лица;</w:t>
      </w:r>
    </w:p>
    <w:p w:rsidR="0014604D" w:rsidRPr="00AC6BC2" w:rsidRDefault="0014604D" w:rsidP="0014604D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AC6BC2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14604D" w:rsidRPr="00AC6BC2" w:rsidRDefault="0014604D" w:rsidP="0014604D">
      <w:pPr>
        <w:shd w:val="clear" w:color="auto" w:fill="FFFFFF"/>
        <w:ind w:firstLine="720"/>
        <w:jc w:val="both"/>
      </w:pPr>
      <w:r w:rsidRPr="00AC6BC2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14604D" w:rsidRPr="00AC6BC2" w:rsidRDefault="0014604D" w:rsidP="0014604D">
      <w:pPr>
        <w:shd w:val="clear" w:color="auto" w:fill="FFFFFF"/>
        <w:suppressAutoHyphens/>
        <w:ind w:left="720"/>
        <w:jc w:val="both"/>
      </w:pPr>
      <w:r w:rsidRPr="00AC6BC2">
        <w:t>-          выписку из Единого государственного реестра юридических лиц;</w:t>
      </w:r>
    </w:p>
    <w:p w:rsidR="0014604D" w:rsidRPr="00AC6BC2" w:rsidRDefault="0014604D" w:rsidP="0014604D">
      <w:pPr>
        <w:shd w:val="clear" w:color="auto" w:fill="FFFFFF"/>
        <w:suppressAutoHyphens/>
        <w:ind w:left="720"/>
        <w:jc w:val="both"/>
      </w:pPr>
      <w:r w:rsidRPr="00AC6BC2">
        <w:t>-          налоговую декларацию за предшествующий отчетный период;</w:t>
      </w:r>
    </w:p>
    <w:p w:rsidR="0014604D" w:rsidRPr="00AC6BC2" w:rsidRDefault="0014604D" w:rsidP="0014604D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AC6BC2">
        <w:t>справку о средней численности работников за предшествующий календарный год;</w:t>
      </w:r>
    </w:p>
    <w:p w:rsidR="0014604D" w:rsidRPr="00AC6BC2" w:rsidRDefault="0014604D" w:rsidP="0014604D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AC6BC2">
        <w:t>бухгалтерский баланс за предшествующий отчетный период.</w:t>
      </w:r>
    </w:p>
    <w:p w:rsidR="0014604D" w:rsidRPr="00AC6BC2" w:rsidRDefault="0014604D" w:rsidP="0014604D">
      <w:pPr>
        <w:shd w:val="clear" w:color="auto" w:fill="FEFEFE"/>
        <w:jc w:val="both"/>
        <w:rPr>
          <w:bCs/>
          <w:kern w:val="1"/>
        </w:rPr>
      </w:pPr>
      <w:r w:rsidRPr="00AC6BC2">
        <w:rPr>
          <w:iCs/>
        </w:rPr>
        <w:t xml:space="preserve">            2.5. Сроки рассмотрения обращений субъектов малого и среднего предпринимательства устанавливаются в </w:t>
      </w:r>
      <w:proofErr w:type="gramStart"/>
      <w:r w:rsidRPr="00AC6BC2">
        <w:rPr>
          <w:iCs/>
        </w:rPr>
        <w:t>соответствии</w:t>
      </w:r>
      <w:proofErr w:type="gramEnd"/>
      <w:r w:rsidRPr="00AC6BC2">
        <w:rPr>
          <w:iCs/>
        </w:rPr>
        <w:t xml:space="preserve"> с порядком рассмотрения обращений </w:t>
      </w:r>
      <w:r w:rsidRPr="00AC6BC2">
        <w:rPr>
          <w:bCs/>
          <w:kern w:val="1"/>
        </w:rPr>
        <w:t xml:space="preserve">субъектов малого и среднего предпринимательства в администрации сельского поселения </w:t>
      </w:r>
      <w:proofErr w:type="spellStart"/>
      <w:r>
        <w:rPr>
          <w:bCs/>
          <w:kern w:val="1"/>
        </w:rPr>
        <w:t>Новокальчировский</w:t>
      </w:r>
      <w:proofErr w:type="spellEnd"/>
      <w:r>
        <w:rPr>
          <w:bCs/>
          <w:kern w:val="1"/>
        </w:rPr>
        <w:t xml:space="preserve">  сельсовет </w:t>
      </w:r>
      <w:r w:rsidRPr="00AC6BC2">
        <w:rPr>
          <w:bCs/>
          <w:kern w:val="1"/>
        </w:rPr>
        <w:t xml:space="preserve">согласно </w:t>
      </w:r>
      <w:r w:rsidRPr="00AC6BC2">
        <w:rPr>
          <w:kern w:val="1"/>
        </w:rPr>
        <w:t>приложению № 2</w:t>
      </w:r>
      <w:r w:rsidRPr="00AC6BC2">
        <w:rPr>
          <w:bCs/>
          <w:kern w:val="1"/>
        </w:rPr>
        <w:t xml:space="preserve"> к настоящему положению.</w:t>
      </w:r>
    </w:p>
    <w:p w:rsidR="0014604D" w:rsidRPr="00AC6BC2" w:rsidRDefault="0014604D" w:rsidP="0014604D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2.6. Поддержка </w:t>
      </w:r>
      <w:r w:rsidRPr="00AC6BC2">
        <w:rPr>
          <w:rFonts w:ascii="Times New Roman" w:hAnsi="Times New Roman" w:cs="Times New Roman"/>
          <w:sz w:val="24"/>
          <w:szCs w:val="24"/>
        </w:rPr>
        <w:t xml:space="preserve">не может оказываться в </w:t>
      </w:r>
      <w:proofErr w:type="gramStart"/>
      <w:r w:rsidRPr="00AC6BC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59" w:name="YANDEX_170"/>
      <w:bookmarkEnd w:id="5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субъектов </w:t>
      </w:r>
      <w:bookmarkStart w:id="60" w:name="YANDEX_171"/>
      <w:bookmarkEnd w:id="6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61" w:name="YANDEX_172"/>
      <w:bookmarkEnd w:id="6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62" w:name="YANDEX_173"/>
      <w:bookmarkEnd w:id="6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63" w:name="YANDEX_174"/>
      <w:bookmarkEnd w:id="6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: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 являющихся участниками соглашений о разделе продукции;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 w:rsidRPr="00AC6BC2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AC6BC2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6BC2">
        <w:rPr>
          <w:rFonts w:ascii="Times New Roman" w:hAnsi="Times New Roman" w:cs="Times New Roman"/>
          <w:sz w:val="24"/>
          <w:szCs w:val="24"/>
        </w:rPr>
        <w:t>-   являющихся в</w:t>
      </w:r>
      <w:bookmarkStart w:id="64" w:name="YANDEX_175"/>
      <w:bookmarkEnd w:id="6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порядке</w:t>
      </w:r>
      <w:r w:rsidRPr="00AC6BC2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65" w:name="YANDEX_176"/>
      <w:bookmarkEnd w:id="6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2.7. В</w:t>
      </w:r>
      <w:bookmarkStart w:id="66" w:name="YANDEX_177"/>
      <w:bookmarkEnd w:id="6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оказании </w:t>
      </w:r>
      <w:bookmarkStart w:id="67" w:name="YANDEX_178"/>
      <w:bookmarkEnd w:id="6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14604D" w:rsidRPr="00AC6BC2" w:rsidRDefault="0014604D" w:rsidP="0014604D">
      <w:pPr>
        <w:pStyle w:val="western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68" w:name="YANDEX_179"/>
      <w:bookmarkEnd w:id="6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>документы;</w:t>
      </w:r>
    </w:p>
    <w:p w:rsidR="0014604D" w:rsidRPr="00AC6BC2" w:rsidRDefault="0014604D" w:rsidP="0014604D">
      <w:pPr>
        <w:pStyle w:val="western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имеются невыполненные обязательства перед бюджетом любого уровня;</w:t>
      </w:r>
    </w:p>
    <w:p w:rsidR="0014604D" w:rsidRPr="00AC6BC2" w:rsidRDefault="0014604D" w:rsidP="0014604D">
      <w:pPr>
        <w:pStyle w:val="western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ранее в </w:t>
      </w:r>
      <w:proofErr w:type="gramStart"/>
      <w:r w:rsidRPr="00AC6BC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C6BC2">
        <w:rPr>
          <w:rFonts w:ascii="Times New Roman" w:hAnsi="Times New Roman" w:cs="Times New Roman"/>
          <w:sz w:val="24"/>
          <w:szCs w:val="24"/>
        </w:rPr>
        <w:t xml:space="preserve"> заявителя – </w:t>
      </w:r>
      <w:bookmarkStart w:id="69" w:name="YANDEX_182"/>
      <w:bookmarkEnd w:id="6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субъекта</w:t>
      </w:r>
      <w:bookmarkStart w:id="70" w:name="YANDEX_183"/>
      <w:bookmarkEnd w:id="7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71" w:name="YANDEX_184"/>
      <w:bookmarkEnd w:id="7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72" w:name="YANDEX_185"/>
      <w:bookmarkEnd w:id="7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73" w:name="YANDEX_186"/>
      <w:bookmarkEnd w:id="7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было принято решение об </w:t>
      </w:r>
      <w:bookmarkStart w:id="74" w:name="YANDEX_187"/>
      <w:bookmarkEnd w:id="7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аналогичной </w:t>
      </w:r>
      <w:bookmarkStart w:id="75" w:name="YANDEX_188"/>
      <w:bookmarkEnd w:id="7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bookmarkStart w:id="76" w:name="YANDEX_189"/>
      <w:bookmarkEnd w:id="7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сроки ее </w:t>
      </w:r>
      <w:bookmarkStart w:id="77" w:name="YANDEX_190"/>
      <w:bookmarkEnd w:id="7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14604D" w:rsidRPr="00AC6BC2" w:rsidRDefault="0014604D" w:rsidP="0014604D">
      <w:pPr>
        <w:pStyle w:val="western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14604D" w:rsidRPr="00AC6BC2" w:rsidRDefault="0014604D" w:rsidP="0014604D">
      <w:pPr>
        <w:pStyle w:val="western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с момента признания </w:t>
      </w:r>
      <w:bookmarkStart w:id="78" w:name="YANDEX_191"/>
      <w:bookmarkEnd w:id="7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субъекта </w:t>
      </w:r>
      <w:bookmarkStart w:id="79" w:name="YANDEX_192"/>
      <w:bookmarkEnd w:id="7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80" w:name="YANDEX_193"/>
      <w:bookmarkEnd w:id="8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81" w:name="YANDEX_194"/>
      <w:bookmarkEnd w:id="8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82" w:name="YANDEX_195"/>
      <w:bookmarkEnd w:id="8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bookmarkStart w:id="83" w:name="YANDEX_196"/>
      <w:bookmarkEnd w:id="8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порядка </w:t>
      </w:r>
      <w:bookmarkStart w:id="84" w:name="YANDEX_197"/>
      <w:bookmarkEnd w:id="8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условий </w:t>
      </w:r>
      <w:bookmarkStart w:id="85" w:name="YANDEX_198"/>
      <w:bookmarkEnd w:id="8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оказания </w:t>
      </w:r>
      <w:bookmarkStart w:id="86" w:name="YANDEX_199"/>
      <w:bookmarkEnd w:id="8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bookmarkStart w:id="87" w:name="YANDEX_200"/>
      <w:bookmarkEnd w:id="8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, прошло менее чем три года.</w:t>
      </w:r>
      <w:bookmarkStart w:id="88" w:name="YANDEX_201"/>
      <w:bookmarkEnd w:id="88"/>
    </w:p>
    <w:p w:rsidR="0014604D" w:rsidRPr="00AC6BC2" w:rsidRDefault="0014604D" w:rsidP="0014604D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89" w:name="YANDEX_202"/>
      <w:bookmarkEnd w:id="8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</w:t>
      </w:r>
      <w:bookmarkStart w:id="90" w:name="YANDEX_203"/>
      <w:bookmarkEnd w:id="9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91" w:name="YANDEX_204"/>
      <w:bookmarkEnd w:id="9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92" w:name="YANDEX_205"/>
      <w:bookmarkEnd w:id="9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93" w:name="YANDEX_206"/>
      <w:bookmarkEnd w:id="9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осуществляется в </w:t>
      </w:r>
      <w:proofErr w:type="gramStart"/>
      <w:r w:rsidRPr="00AC6BC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C6BC2">
        <w:rPr>
          <w:rFonts w:ascii="Times New Roman" w:hAnsi="Times New Roman" w:cs="Times New Roman"/>
          <w:sz w:val="24"/>
          <w:szCs w:val="24"/>
        </w:rPr>
        <w:t xml:space="preserve"> средств, предусмотренных на данные цели в бюджете поселения на очередной финансовый год</w:t>
      </w:r>
      <w:bookmarkStart w:id="94" w:name="YANDEX_207"/>
      <w:bookmarkEnd w:id="94"/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604D" w:rsidRPr="00AC6BC2" w:rsidRDefault="0014604D" w:rsidP="0014604D">
      <w:pPr>
        <w:pStyle w:val="western"/>
        <w:numPr>
          <w:ilvl w:val="0"/>
          <w:numId w:val="1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bookmarkStart w:id="95" w:name="YANDEX_209"/>
      <w:bookmarkEnd w:id="95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</w:t>
      </w:r>
      <w:bookmarkStart w:id="96" w:name="YANDEX_210"/>
      <w:bookmarkEnd w:id="96"/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97" w:name="YANDEX_211"/>
      <w:bookmarkEnd w:id="97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субъектам </w:t>
      </w:r>
      <w:bookmarkStart w:id="98" w:name="YANDEX_212"/>
      <w:bookmarkEnd w:id="9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99" w:name="YANDEX_213"/>
      <w:bookmarkEnd w:id="9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100" w:name="YANDEX_214"/>
      <w:bookmarkEnd w:id="100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01" w:name="YANDEX_215"/>
      <w:bookmarkEnd w:id="101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на территории сельского поселения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Новокальчировский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2" w:name="YANDEX_216"/>
      <w:bookmarkEnd w:id="102"/>
    </w:p>
    <w:p w:rsidR="0014604D" w:rsidRPr="00AC6BC2" w:rsidRDefault="0014604D" w:rsidP="0014604D">
      <w:pPr>
        <w:tabs>
          <w:tab w:val="left" w:pos="1134"/>
        </w:tabs>
        <w:ind w:firstLine="720"/>
        <w:jc w:val="both"/>
      </w:pPr>
      <w:r w:rsidRPr="00AC6BC2"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</w:t>
      </w:r>
      <w:proofErr w:type="gramStart"/>
      <w:r w:rsidRPr="00AC6BC2">
        <w:t>соответствии</w:t>
      </w:r>
      <w:proofErr w:type="gramEnd"/>
      <w:r w:rsidRPr="00AC6BC2">
        <w:t xml:space="preserve"> с действующим законодательством и зарегистрированным </w:t>
      </w:r>
      <w:r w:rsidRPr="00AC6BC2">
        <w:rPr>
          <w:bCs/>
        </w:rPr>
        <w:t>на территории сельского поселения</w:t>
      </w:r>
      <w:r>
        <w:rPr>
          <w:bCs/>
        </w:rPr>
        <w:t xml:space="preserve"> </w:t>
      </w:r>
      <w:proofErr w:type="spellStart"/>
      <w:r>
        <w:rPr>
          <w:bCs/>
        </w:rPr>
        <w:t>Новокальчировский</w:t>
      </w:r>
      <w:proofErr w:type="spellEnd"/>
      <w:r>
        <w:rPr>
          <w:bCs/>
        </w:rPr>
        <w:t xml:space="preserve">  сельсовет</w:t>
      </w:r>
      <w:r w:rsidRPr="00AC6BC2">
        <w:t>.</w:t>
      </w:r>
    </w:p>
    <w:p w:rsidR="0014604D" w:rsidRPr="00AC6BC2" w:rsidRDefault="0014604D" w:rsidP="0014604D">
      <w:pPr>
        <w:tabs>
          <w:tab w:val="left" w:pos="1134"/>
        </w:tabs>
        <w:ind w:firstLine="720"/>
        <w:jc w:val="both"/>
      </w:pPr>
      <w:r w:rsidRPr="00AC6BC2">
        <w:t xml:space="preserve">3.2. Консультационная поддержка оказывается в </w:t>
      </w:r>
      <w:proofErr w:type="gramStart"/>
      <w:r w:rsidRPr="00AC6BC2">
        <w:t>виде</w:t>
      </w:r>
      <w:proofErr w:type="gramEnd"/>
      <w:r w:rsidRPr="00AC6BC2">
        <w:t xml:space="preserve"> проведения консультаций:</w:t>
      </w:r>
    </w:p>
    <w:p w:rsidR="0014604D" w:rsidRPr="00AC6BC2" w:rsidRDefault="0014604D" w:rsidP="0014604D">
      <w:pPr>
        <w:numPr>
          <w:ilvl w:val="0"/>
          <w:numId w:val="4"/>
        </w:numPr>
        <w:suppressAutoHyphens/>
        <w:ind w:left="0" w:firstLine="720"/>
        <w:jc w:val="both"/>
      </w:pPr>
      <w:r w:rsidRPr="00AC6BC2">
        <w:lastRenderedPageBreak/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14604D" w:rsidRPr="00AC6BC2" w:rsidRDefault="0014604D" w:rsidP="0014604D">
      <w:pPr>
        <w:numPr>
          <w:ilvl w:val="0"/>
          <w:numId w:val="4"/>
        </w:numPr>
        <w:suppressAutoHyphens/>
        <w:ind w:left="0" w:firstLine="720"/>
        <w:jc w:val="both"/>
      </w:pPr>
      <w:r w:rsidRPr="00AC6BC2">
        <w:t>по вопросам организации торговли и бытового обслуживания;</w:t>
      </w:r>
    </w:p>
    <w:p w:rsidR="0014604D" w:rsidRPr="00AC6BC2" w:rsidRDefault="0014604D" w:rsidP="0014604D">
      <w:pPr>
        <w:numPr>
          <w:ilvl w:val="0"/>
          <w:numId w:val="4"/>
        </w:numPr>
        <w:suppressAutoHyphens/>
        <w:ind w:left="0" w:firstLine="720"/>
        <w:jc w:val="both"/>
      </w:pPr>
      <w:r w:rsidRPr="00AC6BC2">
        <w:t>по вопросам предоставления в аренду муниципального имущества;</w:t>
      </w:r>
    </w:p>
    <w:p w:rsidR="0014604D" w:rsidRPr="00AC6BC2" w:rsidRDefault="0014604D" w:rsidP="0014604D">
      <w:pPr>
        <w:numPr>
          <w:ilvl w:val="0"/>
          <w:numId w:val="4"/>
        </w:numPr>
        <w:suppressAutoHyphens/>
        <w:ind w:left="0" w:firstLine="720"/>
        <w:jc w:val="both"/>
      </w:pPr>
      <w:r w:rsidRPr="00AC6BC2">
        <w:t>по вопросам предоставления в аренду земельных участков;</w:t>
      </w:r>
    </w:p>
    <w:p w:rsidR="0014604D" w:rsidRPr="00AC6BC2" w:rsidRDefault="0014604D" w:rsidP="0014604D">
      <w:pPr>
        <w:numPr>
          <w:ilvl w:val="0"/>
          <w:numId w:val="4"/>
        </w:numPr>
        <w:suppressAutoHyphens/>
        <w:ind w:left="0" w:firstLine="720"/>
        <w:jc w:val="both"/>
      </w:pPr>
      <w:r w:rsidRPr="00AC6BC2">
        <w:t>по вопросам размещения заказов на поставки товаров, выполнение работ, оказание услуг для муниципальных нужд.</w:t>
      </w:r>
    </w:p>
    <w:p w:rsidR="0014604D" w:rsidRPr="00AC6BC2" w:rsidRDefault="0014604D" w:rsidP="0014604D">
      <w:pPr>
        <w:tabs>
          <w:tab w:val="left" w:pos="1134"/>
        </w:tabs>
        <w:ind w:firstLine="720"/>
        <w:jc w:val="both"/>
      </w:pPr>
      <w:r w:rsidRPr="00AC6BC2">
        <w:t xml:space="preserve">3.3. </w:t>
      </w:r>
      <w:proofErr w:type="gramStart"/>
      <w:r w:rsidRPr="00AC6BC2">
        <w:t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  <w:proofErr w:type="gramEnd"/>
    </w:p>
    <w:p w:rsidR="0014604D" w:rsidRPr="00AC6BC2" w:rsidRDefault="0014604D" w:rsidP="0014604D">
      <w:pPr>
        <w:tabs>
          <w:tab w:val="left" w:pos="1134"/>
        </w:tabs>
        <w:ind w:firstLine="720"/>
        <w:jc w:val="both"/>
      </w:pPr>
      <w:r w:rsidRPr="00AC6BC2">
        <w:t xml:space="preserve">3.4. Формы и методы консультационной и информационной поддержки могут </w:t>
      </w:r>
      <w:proofErr w:type="gramStart"/>
      <w:r w:rsidRPr="00AC6BC2">
        <w:t>изменяться и дополняться</w:t>
      </w:r>
      <w:proofErr w:type="gramEnd"/>
      <w:r w:rsidRPr="00AC6BC2">
        <w:t>.</w:t>
      </w:r>
    </w:p>
    <w:p w:rsidR="0014604D" w:rsidRPr="00AC6BC2" w:rsidRDefault="0014604D" w:rsidP="0014604D">
      <w:pPr>
        <w:tabs>
          <w:tab w:val="left" w:pos="1134"/>
        </w:tabs>
        <w:ind w:firstLine="720"/>
        <w:jc w:val="both"/>
      </w:pPr>
      <w:r w:rsidRPr="00AC6BC2">
        <w:t xml:space="preserve">3.5. </w:t>
      </w:r>
      <w:proofErr w:type="gramStart"/>
      <w:r w:rsidRPr="00AC6BC2">
        <w:t>Консультационная</w:t>
      </w:r>
      <w:proofErr w:type="gramEnd"/>
      <w:r w:rsidRPr="00AC6BC2">
        <w:t xml:space="preserve"> и информационная поддержки оказываются должностными лицами в соответствии с их компетенцией в следующих формах:</w:t>
      </w:r>
    </w:p>
    <w:p w:rsidR="0014604D" w:rsidRPr="00AC6BC2" w:rsidRDefault="0014604D" w:rsidP="0014604D">
      <w:pPr>
        <w:numPr>
          <w:ilvl w:val="0"/>
          <w:numId w:val="5"/>
        </w:numPr>
        <w:suppressAutoHyphens/>
        <w:ind w:left="0" w:firstLine="720"/>
        <w:jc w:val="both"/>
      </w:pPr>
      <w:r w:rsidRPr="00AC6BC2">
        <w:t>в устной форме – лицам, обратившимся посредством телефонной связи или лично;</w:t>
      </w:r>
    </w:p>
    <w:p w:rsidR="0014604D" w:rsidRPr="00AC6BC2" w:rsidRDefault="0014604D" w:rsidP="0014604D">
      <w:pPr>
        <w:numPr>
          <w:ilvl w:val="0"/>
          <w:numId w:val="5"/>
        </w:numPr>
        <w:suppressAutoHyphens/>
        <w:ind w:left="0" w:firstLine="720"/>
        <w:jc w:val="both"/>
      </w:pPr>
      <w:r w:rsidRPr="00AC6BC2">
        <w:t>в письменной форме по запросам.</w:t>
      </w:r>
    </w:p>
    <w:p w:rsidR="0014604D" w:rsidRPr="00AC6BC2" w:rsidRDefault="0014604D" w:rsidP="0014604D">
      <w:pPr>
        <w:numPr>
          <w:ilvl w:val="0"/>
          <w:numId w:val="5"/>
        </w:numPr>
        <w:suppressAutoHyphens/>
        <w:ind w:left="0" w:firstLine="720"/>
        <w:jc w:val="both"/>
      </w:pPr>
      <w:r w:rsidRPr="00AC6BC2">
        <w:t>путем размещения информации на сайте администрации сельского поселения</w:t>
      </w:r>
      <w:r>
        <w:t xml:space="preserve"> </w:t>
      </w:r>
      <w:proofErr w:type="spellStart"/>
      <w:r>
        <w:t>Новокальчировский</w:t>
      </w:r>
      <w:proofErr w:type="spellEnd"/>
      <w:r>
        <w:t xml:space="preserve">  сельсовет</w:t>
      </w:r>
      <w:r w:rsidRPr="00AC6BC2">
        <w:t>.</w:t>
      </w:r>
    </w:p>
    <w:p w:rsidR="0014604D" w:rsidRPr="00AC6BC2" w:rsidRDefault="0014604D" w:rsidP="0014604D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4604D" w:rsidRPr="00AC6BC2" w:rsidRDefault="0014604D" w:rsidP="0014604D">
      <w:pPr>
        <w:pStyle w:val="a3"/>
        <w:numPr>
          <w:ilvl w:val="0"/>
          <w:numId w:val="1"/>
        </w:numPr>
        <w:spacing w:before="0" w:after="0"/>
        <w:ind w:left="0" w:firstLine="720"/>
        <w:jc w:val="center"/>
        <w:rPr>
          <w:b/>
        </w:rPr>
      </w:pPr>
      <w:r w:rsidRPr="00AC6BC2">
        <w:rPr>
          <w:b/>
          <w:bCs/>
          <w:lang w:val="en-US"/>
        </w:rPr>
        <w:t>IV</w:t>
      </w:r>
      <w:r w:rsidRPr="00AC6BC2">
        <w:rPr>
          <w:b/>
          <w:bCs/>
        </w:rPr>
        <w:t xml:space="preserve">. Ведение реестра </w:t>
      </w:r>
      <w:bookmarkStart w:id="103" w:name="YANDEX_265"/>
      <w:bookmarkEnd w:id="103"/>
      <w:r w:rsidRPr="00AC6BC2">
        <w:rPr>
          <w:rStyle w:val="highlight"/>
          <w:b/>
          <w:bCs/>
        </w:rPr>
        <w:t xml:space="preserve">субъектов </w:t>
      </w:r>
      <w:bookmarkStart w:id="104" w:name="YANDEX_266"/>
      <w:bookmarkEnd w:id="104"/>
      <w:r w:rsidRPr="00AC6BC2">
        <w:rPr>
          <w:rStyle w:val="highlight"/>
          <w:b/>
          <w:bCs/>
        </w:rPr>
        <w:t xml:space="preserve">малого </w:t>
      </w:r>
      <w:bookmarkStart w:id="105" w:name="YANDEX_267"/>
      <w:bookmarkEnd w:id="105"/>
      <w:r w:rsidRPr="00AC6BC2">
        <w:rPr>
          <w:rStyle w:val="highlight"/>
          <w:b/>
          <w:bCs/>
        </w:rPr>
        <w:t xml:space="preserve">и </w:t>
      </w:r>
      <w:bookmarkStart w:id="106" w:name="YANDEX_268"/>
      <w:bookmarkEnd w:id="106"/>
      <w:r w:rsidRPr="00AC6BC2">
        <w:rPr>
          <w:rStyle w:val="highlight"/>
          <w:b/>
          <w:bCs/>
        </w:rPr>
        <w:t xml:space="preserve">среднего </w:t>
      </w:r>
      <w:bookmarkStart w:id="107" w:name="YANDEX_269"/>
      <w:bookmarkEnd w:id="107"/>
      <w:r w:rsidRPr="00AC6BC2">
        <w:rPr>
          <w:rStyle w:val="highlight"/>
          <w:b/>
          <w:bCs/>
        </w:rPr>
        <w:t>предпринимательства</w:t>
      </w:r>
      <w:r w:rsidRPr="00AC6BC2">
        <w:rPr>
          <w:b/>
          <w:bCs/>
        </w:rPr>
        <w:t xml:space="preserve"> и организаций</w:t>
      </w:r>
      <w:r w:rsidRPr="00AC6BC2">
        <w:rPr>
          <w:b/>
        </w:rPr>
        <w:t xml:space="preserve">, </w:t>
      </w:r>
      <w:r w:rsidRPr="00AC6BC2">
        <w:rPr>
          <w:b/>
          <w:bCs/>
        </w:rPr>
        <w:t>образующих</w:t>
      </w:r>
      <w:r w:rsidRPr="00AC6BC2">
        <w:rPr>
          <w:b/>
        </w:rPr>
        <w:t xml:space="preserve"> </w:t>
      </w:r>
      <w:r w:rsidRPr="00AC6BC2">
        <w:rPr>
          <w:b/>
          <w:bCs/>
        </w:rPr>
        <w:t>инфраструктуру</w:t>
      </w:r>
      <w:r w:rsidRPr="00AC6BC2">
        <w:rPr>
          <w:b/>
        </w:rPr>
        <w:t xml:space="preserve"> </w:t>
      </w:r>
      <w:r w:rsidRPr="00AC6BC2">
        <w:rPr>
          <w:b/>
          <w:bCs/>
        </w:rPr>
        <w:t>поддержки</w:t>
      </w:r>
      <w:r w:rsidRPr="00AC6BC2">
        <w:rPr>
          <w:b/>
        </w:rPr>
        <w:t xml:space="preserve"> </w:t>
      </w:r>
      <w:r w:rsidRPr="00AC6BC2">
        <w:rPr>
          <w:b/>
          <w:bCs/>
        </w:rPr>
        <w:t>субъектов</w:t>
      </w:r>
      <w:r w:rsidRPr="00AC6BC2">
        <w:rPr>
          <w:b/>
        </w:rPr>
        <w:t xml:space="preserve"> </w:t>
      </w:r>
      <w:r w:rsidRPr="00AC6BC2">
        <w:rPr>
          <w:b/>
          <w:bCs/>
        </w:rPr>
        <w:t>малого</w:t>
      </w:r>
      <w:r w:rsidRPr="00AC6BC2">
        <w:rPr>
          <w:b/>
        </w:rPr>
        <w:t xml:space="preserve"> </w:t>
      </w:r>
      <w:r w:rsidRPr="00AC6BC2">
        <w:rPr>
          <w:b/>
          <w:bCs/>
        </w:rPr>
        <w:t>и</w:t>
      </w:r>
      <w:r w:rsidRPr="00AC6BC2">
        <w:rPr>
          <w:b/>
        </w:rPr>
        <w:t xml:space="preserve"> </w:t>
      </w:r>
      <w:r w:rsidRPr="00AC6BC2">
        <w:rPr>
          <w:b/>
          <w:bCs/>
        </w:rPr>
        <w:t>среднего</w:t>
      </w:r>
      <w:r w:rsidRPr="00AC6BC2">
        <w:rPr>
          <w:b/>
        </w:rPr>
        <w:t xml:space="preserve"> </w:t>
      </w:r>
      <w:r w:rsidRPr="00AC6BC2">
        <w:rPr>
          <w:b/>
          <w:bCs/>
        </w:rPr>
        <w:t xml:space="preserve">предпринимательства – получателей </w:t>
      </w:r>
      <w:bookmarkStart w:id="108" w:name="YANDEX_270"/>
      <w:bookmarkEnd w:id="108"/>
      <w:r w:rsidRPr="00AC6BC2">
        <w:rPr>
          <w:rStyle w:val="highlight"/>
          <w:b/>
          <w:bCs/>
        </w:rPr>
        <w:t xml:space="preserve">поддержки </w:t>
      </w:r>
      <w:r w:rsidRPr="00AC6BC2">
        <w:rPr>
          <w:b/>
          <w:bCs/>
        </w:rPr>
        <w:t>на территории сельского поселения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Новокальчировский</w:t>
      </w:r>
      <w:proofErr w:type="spellEnd"/>
      <w:r>
        <w:rPr>
          <w:b/>
          <w:bCs/>
        </w:rPr>
        <w:t xml:space="preserve">  сельсовет</w:t>
      </w:r>
      <w:r w:rsidRPr="00AC6BC2">
        <w:rPr>
          <w:b/>
        </w:rPr>
        <w:t xml:space="preserve"> 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604D" w:rsidRPr="00AC6BC2" w:rsidRDefault="0014604D" w:rsidP="0014604D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   4.1. Администрация поселения, </w:t>
      </w:r>
      <w:proofErr w:type="gramStart"/>
      <w:r w:rsidRPr="00AC6BC2">
        <w:rPr>
          <w:rFonts w:ascii="Times New Roman" w:hAnsi="Times New Roman" w:cs="Times New Roman"/>
          <w:sz w:val="24"/>
          <w:szCs w:val="24"/>
        </w:rPr>
        <w:t>оказывающая</w:t>
      </w:r>
      <w:proofErr w:type="gramEnd"/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109" w:name="YANDEX_271"/>
      <w:bookmarkEnd w:id="10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поддержку</w:t>
      </w:r>
      <w:r w:rsidRPr="00AC6BC2"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bookmarkStart w:id="110" w:name="YANDEX_272"/>
      <w:bookmarkEnd w:id="11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111" w:name="YANDEX_273"/>
      <w:bookmarkEnd w:id="11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2" w:name="YANDEX_274"/>
      <w:bookmarkEnd w:id="11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13" w:name="YANDEX_275"/>
      <w:bookmarkEnd w:id="11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114" w:name="YANDEX_276"/>
      <w:bookmarkEnd w:id="11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– получателей </w:t>
      </w:r>
      <w:bookmarkStart w:id="115" w:name="YANDEX_277"/>
      <w:bookmarkEnd w:id="11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на территории поселения по форме согласно </w:t>
      </w:r>
      <w:r w:rsidRPr="00AC6BC2"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 w:rsidRPr="00AC6BC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4604D" w:rsidRPr="00AC6BC2" w:rsidRDefault="0014604D" w:rsidP="0014604D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 4.2. Информация, содержащаяся в </w:t>
      </w:r>
      <w:proofErr w:type="gramStart"/>
      <w:r w:rsidRPr="00AC6BC2">
        <w:rPr>
          <w:rFonts w:ascii="Times New Roman" w:hAnsi="Times New Roman" w:cs="Times New Roman"/>
          <w:sz w:val="24"/>
          <w:szCs w:val="24"/>
        </w:rPr>
        <w:t>реестре</w:t>
      </w:r>
      <w:bookmarkStart w:id="116" w:name="YANDEX_280"/>
      <w:bookmarkEnd w:id="116"/>
      <w:proofErr w:type="gramEnd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</w:t>
      </w:r>
      <w:bookmarkStart w:id="117" w:name="YANDEX_281"/>
      <w:bookmarkEnd w:id="11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8" w:name="YANDEX_282"/>
      <w:bookmarkEnd w:id="11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19" w:name="YANDEX_283"/>
      <w:bookmarkEnd w:id="11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 </w:t>
      </w:r>
      <w:bookmarkStart w:id="120" w:name="YANDEX_284"/>
      <w:bookmarkEnd w:id="12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Pr="00AC6BC2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bookmarkStart w:id="121" w:name="YANDEX_285"/>
      <w:bookmarkEnd w:id="12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bookmarkStart w:id="122" w:name="YANDEX_286"/>
      <w:bookmarkEnd w:id="12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23" w:name="YANDEX_LAST"/>
      <w:bookmarkEnd w:id="123"/>
      <w:r w:rsidRPr="00AC6BC2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14604D" w:rsidRPr="00AC6BC2" w:rsidRDefault="0014604D" w:rsidP="0014604D">
      <w:pPr>
        <w:pStyle w:val="consplusnormal"/>
        <w:tabs>
          <w:tab w:val="left" w:pos="851"/>
        </w:tabs>
        <w:spacing w:before="0" w:after="0"/>
        <w:ind w:firstLine="720"/>
      </w:pPr>
    </w:p>
    <w:p w:rsidR="0014604D" w:rsidRPr="00AC6BC2" w:rsidRDefault="0014604D" w:rsidP="0014604D">
      <w:pPr>
        <w:pStyle w:val="consplusnormal"/>
        <w:tabs>
          <w:tab w:val="left" w:pos="851"/>
        </w:tabs>
        <w:spacing w:before="0" w:after="0"/>
        <w:ind w:firstLine="720"/>
      </w:pPr>
    </w:p>
    <w:p w:rsidR="0014604D" w:rsidRPr="00AC6BC2" w:rsidRDefault="0014604D" w:rsidP="0014604D">
      <w:pPr>
        <w:pStyle w:val="consplusnormal"/>
        <w:tabs>
          <w:tab w:val="left" w:pos="851"/>
        </w:tabs>
        <w:spacing w:before="0" w:after="0"/>
        <w:ind w:firstLine="720"/>
        <w:sectPr w:rsidR="0014604D" w:rsidRPr="00AC6BC2" w:rsidSect="00EE7504">
          <w:pgSz w:w="11906" w:h="16838"/>
          <w:pgMar w:top="568" w:right="851" w:bottom="851" w:left="1418" w:header="720" w:footer="720" w:gutter="0"/>
          <w:cols w:space="720"/>
          <w:titlePg/>
          <w:docGrid w:linePitch="360"/>
        </w:sectPr>
      </w:pPr>
      <w:r w:rsidRPr="00AC6BC2">
        <w:tab/>
      </w:r>
      <w:r w:rsidRPr="00AC6BC2">
        <w:tab/>
      </w:r>
      <w:r w:rsidRPr="00AC6BC2">
        <w:tab/>
      </w:r>
      <w:r w:rsidRPr="00AC6BC2">
        <w:tab/>
      </w:r>
    </w:p>
    <w:p w:rsidR="00B60AEE" w:rsidRDefault="00B60AEE"/>
    <w:sectPr w:rsidR="00B6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4D"/>
    <w:rsid w:val="0014604D"/>
    <w:rsid w:val="00180FC9"/>
    <w:rsid w:val="00461F21"/>
    <w:rsid w:val="00900753"/>
    <w:rsid w:val="00B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604D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46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4604D"/>
    <w:pPr>
      <w:suppressAutoHyphens/>
      <w:spacing w:before="280" w:after="280"/>
    </w:pPr>
    <w:rPr>
      <w:lang w:eastAsia="ar-SA"/>
    </w:rPr>
  </w:style>
  <w:style w:type="character" w:styleId="a4">
    <w:name w:val="Hyperlink"/>
    <w:rsid w:val="0014604D"/>
    <w:rPr>
      <w:color w:val="000080"/>
      <w:u w:val="single"/>
    </w:rPr>
  </w:style>
  <w:style w:type="character" w:customStyle="1" w:styleId="highlight">
    <w:name w:val="highlight"/>
    <w:basedOn w:val="a0"/>
    <w:rsid w:val="0014604D"/>
  </w:style>
  <w:style w:type="paragraph" w:customStyle="1" w:styleId="western">
    <w:name w:val="western"/>
    <w:basedOn w:val="a"/>
    <w:rsid w:val="0014604D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604D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146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Обычный1"/>
    <w:rsid w:val="0014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604D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46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4604D"/>
    <w:pPr>
      <w:suppressAutoHyphens/>
      <w:spacing w:before="280" w:after="280"/>
    </w:pPr>
    <w:rPr>
      <w:lang w:eastAsia="ar-SA"/>
    </w:rPr>
  </w:style>
  <w:style w:type="character" w:styleId="a4">
    <w:name w:val="Hyperlink"/>
    <w:rsid w:val="0014604D"/>
    <w:rPr>
      <w:color w:val="000080"/>
      <w:u w:val="single"/>
    </w:rPr>
  </w:style>
  <w:style w:type="character" w:customStyle="1" w:styleId="highlight">
    <w:name w:val="highlight"/>
    <w:basedOn w:val="a0"/>
    <w:rsid w:val="0014604D"/>
  </w:style>
  <w:style w:type="paragraph" w:customStyle="1" w:styleId="western">
    <w:name w:val="western"/>
    <w:basedOn w:val="a"/>
    <w:rsid w:val="0014604D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604D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146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Обычный1"/>
    <w:rsid w:val="0014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2019-04-11T05:26:00Z</cp:lastPrinted>
  <dcterms:created xsi:type="dcterms:W3CDTF">2019-04-10T06:41:00Z</dcterms:created>
  <dcterms:modified xsi:type="dcterms:W3CDTF">2019-04-11T05:27:00Z</dcterms:modified>
</cp:coreProperties>
</file>